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D1290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449CC04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6E2ED62" wp14:editId="091DBF72">
                  <wp:extent cx="853440" cy="332841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3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24991B" w14:textId="31B20CA2" w:rsidR="00856C35" w:rsidRDefault="00116C56" w:rsidP="00856C35">
            <w:pPr>
              <w:pStyle w:val="CompanyName"/>
            </w:pPr>
            <w:r>
              <w:t>MED-Star Paramedic Ambulance &amp; Transit</w:t>
            </w:r>
          </w:p>
        </w:tc>
      </w:tr>
    </w:tbl>
    <w:p w14:paraId="2C509D84" w14:textId="77777777" w:rsidR="00467865" w:rsidRPr="00275BB5" w:rsidRDefault="00856C35" w:rsidP="00856C35">
      <w:pPr>
        <w:pStyle w:val="Heading1"/>
      </w:pPr>
      <w:r>
        <w:t>Employment Application</w:t>
      </w:r>
    </w:p>
    <w:p w14:paraId="2BB78A8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A1E03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B49172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0A3E62" w14:textId="11FAAEAE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A0822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13D3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A462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1558D6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00850EE" w14:textId="77777777" w:rsidTr="00FF1313">
        <w:tc>
          <w:tcPr>
            <w:tcW w:w="1081" w:type="dxa"/>
          </w:tcPr>
          <w:p w14:paraId="5C784A7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DCDAD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8D3F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D5C0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A3CCE6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9C75B59" w14:textId="77777777" w:rsidR="00856C35" w:rsidRPr="009C220D" w:rsidRDefault="00856C35" w:rsidP="00856C35"/>
        </w:tc>
      </w:tr>
    </w:tbl>
    <w:p w14:paraId="6A158E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5F6B1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F5AA8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69B178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E1F81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0799D5" w14:textId="77777777" w:rsidTr="00FF1313">
        <w:tc>
          <w:tcPr>
            <w:tcW w:w="1081" w:type="dxa"/>
          </w:tcPr>
          <w:p w14:paraId="0406D82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59F06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D45D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4A55E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B9FA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2100E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82C7AD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D70F9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2DC3B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609337" w14:textId="77777777" w:rsidTr="00FF1313">
        <w:trPr>
          <w:trHeight w:val="288"/>
        </w:trPr>
        <w:tc>
          <w:tcPr>
            <w:tcW w:w="1081" w:type="dxa"/>
          </w:tcPr>
          <w:p w14:paraId="29D3A03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6B602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9520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70D90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9FC9DC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AF585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3D3A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FBFE9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C63297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39C98A" w14:textId="77777777" w:rsidR="00841645" w:rsidRPr="009C220D" w:rsidRDefault="00841645" w:rsidP="00440CD8">
            <w:pPr>
              <w:pStyle w:val="FieldText"/>
            </w:pPr>
          </w:p>
        </w:tc>
      </w:tr>
    </w:tbl>
    <w:p w14:paraId="681A0A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E4ED8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A135C0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3BE30B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260A55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B3DCE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F2EBC7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01420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1DDAE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42B1D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07AE2F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56238D6" w14:textId="77777777" w:rsidR="00DE7FB7" w:rsidRPr="009C220D" w:rsidRDefault="00DE7FB7" w:rsidP="00083002">
            <w:pPr>
              <w:pStyle w:val="FieldText"/>
            </w:pPr>
          </w:p>
        </w:tc>
      </w:tr>
    </w:tbl>
    <w:p w14:paraId="25070A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3CB62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A35103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0BB7AE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36720F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66762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417F7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A3C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6C47C7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AE768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9262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CD4D3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B402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</w:tr>
    </w:tbl>
    <w:p w14:paraId="7CA01B2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7411A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3FAD2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6E3356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8437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C4AC6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B9EF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72EAE6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4E66F1B" w14:textId="77777777" w:rsidR="009C220D" w:rsidRPr="009C220D" w:rsidRDefault="009C220D" w:rsidP="00617C65">
            <w:pPr>
              <w:pStyle w:val="FieldText"/>
            </w:pPr>
          </w:p>
        </w:tc>
      </w:tr>
    </w:tbl>
    <w:p w14:paraId="37A93D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CF739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B120F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049B5B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CDD4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62C4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0A32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4C9B87" w14:textId="77777777" w:rsidR="009C220D" w:rsidRPr="005114CE" w:rsidRDefault="009C220D" w:rsidP="00682C69"/>
        </w:tc>
      </w:tr>
    </w:tbl>
    <w:p w14:paraId="2364AF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39199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8BFCC3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109E48C" w14:textId="77777777" w:rsidR="000F2DF4" w:rsidRPr="009C220D" w:rsidRDefault="000F2DF4" w:rsidP="00617C65">
            <w:pPr>
              <w:pStyle w:val="FieldText"/>
            </w:pPr>
          </w:p>
        </w:tc>
      </w:tr>
    </w:tbl>
    <w:p w14:paraId="53C5A66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9FB92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8ED82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30806B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F7A36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8449456" w14:textId="77777777" w:rsidR="000F2DF4" w:rsidRPr="005114CE" w:rsidRDefault="000F2DF4" w:rsidP="00617C65">
            <w:pPr>
              <w:pStyle w:val="FieldText"/>
            </w:pPr>
          </w:p>
        </w:tc>
      </w:tr>
    </w:tbl>
    <w:p w14:paraId="1342D5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D6EFD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601433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7D09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E1350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6BC58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291D7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1683A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C694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3A3C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1F6A2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3794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73F961F" w14:textId="77777777" w:rsidR="00250014" w:rsidRPr="005114CE" w:rsidRDefault="00250014" w:rsidP="00617C65">
            <w:pPr>
              <w:pStyle w:val="FieldText"/>
            </w:pPr>
          </w:p>
        </w:tc>
      </w:tr>
    </w:tbl>
    <w:p w14:paraId="5601DF5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24D60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0E1F3A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4C5E5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7CB732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30CEF85" w14:textId="77777777" w:rsidR="000F2DF4" w:rsidRPr="005114CE" w:rsidRDefault="000F2DF4" w:rsidP="00617C65">
            <w:pPr>
              <w:pStyle w:val="FieldText"/>
            </w:pPr>
          </w:p>
        </w:tc>
      </w:tr>
    </w:tbl>
    <w:p w14:paraId="0D8404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4551A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C9D5B9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CE9D8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7DDA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464C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EE87C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0E9BF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815D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F713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B9B3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01F7A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2B77D78" w14:textId="77777777" w:rsidR="00250014" w:rsidRPr="005114CE" w:rsidRDefault="00250014" w:rsidP="00617C65">
            <w:pPr>
              <w:pStyle w:val="FieldText"/>
            </w:pPr>
          </w:p>
        </w:tc>
      </w:tr>
    </w:tbl>
    <w:p w14:paraId="6FE258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C8E46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95E8F9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B87A3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F3647D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06E8FC5" w14:textId="77777777" w:rsidR="002A2510" w:rsidRPr="005114CE" w:rsidRDefault="002A2510" w:rsidP="00617C65">
            <w:pPr>
              <w:pStyle w:val="FieldText"/>
            </w:pPr>
          </w:p>
        </w:tc>
      </w:tr>
    </w:tbl>
    <w:p w14:paraId="193EA5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1FBF5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35FEB7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1D988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4B07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681C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3253C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9034B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439F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39D3F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85C2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5933B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C527269" w14:textId="77777777" w:rsidR="00250014" w:rsidRPr="005114CE" w:rsidRDefault="00250014" w:rsidP="00617C65">
            <w:pPr>
              <w:pStyle w:val="FieldText"/>
            </w:pPr>
          </w:p>
        </w:tc>
      </w:tr>
    </w:tbl>
    <w:p w14:paraId="09F48B1B" w14:textId="77777777" w:rsidR="00330050" w:rsidRDefault="00330050" w:rsidP="00330050">
      <w:pPr>
        <w:pStyle w:val="Heading2"/>
      </w:pPr>
      <w:r>
        <w:t>References</w:t>
      </w:r>
    </w:p>
    <w:p w14:paraId="058931B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0F0BC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445DE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D3DB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29AD90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85112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208CF90" w14:textId="77777777" w:rsidTr="00BD103E">
        <w:trPr>
          <w:trHeight w:val="360"/>
        </w:trPr>
        <w:tc>
          <w:tcPr>
            <w:tcW w:w="1072" w:type="dxa"/>
          </w:tcPr>
          <w:p w14:paraId="7E70A3A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422CA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B8FD4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D9867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3C5AD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0F87A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D4D2D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A83CD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32142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78FF4E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68E5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3EEF4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6E4A9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F52FF" w14:textId="77777777" w:rsidR="00D55AFA" w:rsidRDefault="00D55AFA" w:rsidP="00330050"/>
        </w:tc>
      </w:tr>
      <w:tr w:rsidR="000F2DF4" w:rsidRPr="005114CE" w14:paraId="4FEBF1C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B3FE5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312C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74678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B5BBA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A583032" w14:textId="77777777" w:rsidTr="00BD103E">
        <w:trPr>
          <w:trHeight w:val="360"/>
        </w:trPr>
        <w:tc>
          <w:tcPr>
            <w:tcW w:w="1072" w:type="dxa"/>
          </w:tcPr>
          <w:p w14:paraId="29A7DE9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12817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FDD12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DA8F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05DEB4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3DE2F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39718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C61B2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0D1EA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141FCE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89B6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0E7B4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9B8E1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6A62E" w14:textId="77777777" w:rsidR="00D55AFA" w:rsidRDefault="00D55AFA" w:rsidP="00330050"/>
        </w:tc>
      </w:tr>
      <w:tr w:rsidR="000D2539" w:rsidRPr="005114CE" w14:paraId="3647117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B90F9D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CE426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D5501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6DE06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ED658B4" w14:textId="77777777" w:rsidTr="00BD103E">
        <w:trPr>
          <w:trHeight w:val="360"/>
        </w:trPr>
        <w:tc>
          <w:tcPr>
            <w:tcW w:w="1072" w:type="dxa"/>
          </w:tcPr>
          <w:p w14:paraId="5F7686E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22495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B64B7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E8E64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730957A" w14:textId="77777777" w:rsidTr="00BD103E">
        <w:trPr>
          <w:trHeight w:val="360"/>
        </w:trPr>
        <w:tc>
          <w:tcPr>
            <w:tcW w:w="1072" w:type="dxa"/>
          </w:tcPr>
          <w:p w14:paraId="4015CC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4D862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20E18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79FEC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DE33A1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49B9E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387D3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2880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CEAAD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7DD68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ACAFE8" w14:textId="77777777" w:rsidTr="00BD103E">
        <w:trPr>
          <w:trHeight w:val="360"/>
        </w:trPr>
        <w:tc>
          <w:tcPr>
            <w:tcW w:w="1072" w:type="dxa"/>
          </w:tcPr>
          <w:p w14:paraId="1114149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659B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FAFB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95D22B" w14:textId="77777777" w:rsidR="000D2539" w:rsidRPr="009C220D" w:rsidRDefault="000D2539" w:rsidP="0014663E">
            <w:pPr>
              <w:pStyle w:val="FieldText"/>
            </w:pPr>
          </w:p>
        </w:tc>
      </w:tr>
    </w:tbl>
    <w:p w14:paraId="4EE553E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AE3F2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D0080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CFCE5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2C312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678D6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A94EA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3B8ED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D800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08706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A863B3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99FCE0" w14:textId="77777777" w:rsidR="000D2539" w:rsidRPr="009C220D" w:rsidRDefault="000D2539" w:rsidP="0014663E">
            <w:pPr>
              <w:pStyle w:val="FieldText"/>
            </w:pPr>
          </w:p>
        </w:tc>
      </w:tr>
    </w:tbl>
    <w:p w14:paraId="26FFF1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9C7B2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CF286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4E0FD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6C1D6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54F6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7805B1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329695" w14:textId="77777777" w:rsidR="000D2539" w:rsidRPr="009C220D" w:rsidRDefault="000D2539" w:rsidP="0014663E">
            <w:pPr>
              <w:pStyle w:val="FieldText"/>
            </w:pPr>
          </w:p>
        </w:tc>
      </w:tr>
    </w:tbl>
    <w:p w14:paraId="6D0BB00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83B63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46CFF8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93584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3AE4FD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3ADAB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9E50A5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C9F1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9606A7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95A87E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1C8EF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A5A91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53DD5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E5017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E03E3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C0145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9C65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BDFC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D768EE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432AC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54BE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1986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3A89F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CC49A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46860F1" w14:textId="77777777" w:rsidTr="00BD103E">
        <w:trPr>
          <w:trHeight w:val="360"/>
        </w:trPr>
        <w:tc>
          <w:tcPr>
            <w:tcW w:w="1072" w:type="dxa"/>
          </w:tcPr>
          <w:p w14:paraId="170963B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421C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50D6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4B7F89" w14:textId="77777777" w:rsidR="00BC07E3" w:rsidRPr="009C220D" w:rsidRDefault="00BC07E3" w:rsidP="00BC07E3">
            <w:pPr>
              <w:pStyle w:val="FieldText"/>
            </w:pPr>
          </w:p>
        </w:tc>
      </w:tr>
    </w:tbl>
    <w:p w14:paraId="635BE3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B5403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42F38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E8651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1FFB6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FD825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D7F20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1630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06DC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F5258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44EF7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2A28196" w14:textId="77777777" w:rsidR="00BC07E3" w:rsidRPr="009C220D" w:rsidRDefault="00BC07E3" w:rsidP="00BC07E3">
            <w:pPr>
              <w:pStyle w:val="FieldText"/>
            </w:pPr>
          </w:p>
        </w:tc>
      </w:tr>
    </w:tbl>
    <w:p w14:paraId="752917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1677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714FC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0D6F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760A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8BB6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E31E6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129623" w14:textId="77777777" w:rsidR="00BC07E3" w:rsidRPr="009C220D" w:rsidRDefault="00BC07E3" w:rsidP="00BC07E3">
            <w:pPr>
              <w:pStyle w:val="FieldText"/>
            </w:pPr>
          </w:p>
        </w:tc>
      </w:tr>
    </w:tbl>
    <w:p w14:paraId="7DE34D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BE8ED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23DE4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F13874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39E38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DA43A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622B8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72C5C9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E9A2F4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1E9C0B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F9252C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7EFF6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18DB1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392AEB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40DC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28A5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6180F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9D9CB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D4480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5A36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7FC3A6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258A4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BD1F4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668DC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55F9EF8" w14:textId="77777777" w:rsidTr="00BD103E">
        <w:trPr>
          <w:trHeight w:val="360"/>
        </w:trPr>
        <w:tc>
          <w:tcPr>
            <w:tcW w:w="1072" w:type="dxa"/>
          </w:tcPr>
          <w:p w14:paraId="17E6EEB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6059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6731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D9D8D0" w14:textId="77777777" w:rsidR="00BC07E3" w:rsidRPr="009C220D" w:rsidRDefault="00BC07E3" w:rsidP="00BC07E3">
            <w:pPr>
              <w:pStyle w:val="FieldText"/>
            </w:pPr>
          </w:p>
        </w:tc>
      </w:tr>
    </w:tbl>
    <w:p w14:paraId="206270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1D863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B755CC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07481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097061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D1C77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6DD3C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6C9D3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6597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185D0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6840C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89D38F" w14:textId="77777777" w:rsidR="00BC07E3" w:rsidRPr="009C220D" w:rsidRDefault="00BC07E3" w:rsidP="00BC07E3">
            <w:pPr>
              <w:pStyle w:val="FieldText"/>
            </w:pPr>
          </w:p>
        </w:tc>
      </w:tr>
    </w:tbl>
    <w:p w14:paraId="559A616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402D5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98A5C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1BD3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38ACF2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3A84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3097B6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D0881F" w14:textId="77777777" w:rsidR="00BC07E3" w:rsidRPr="009C220D" w:rsidRDefault="00BC07E3" w:rsidP="00BC07E3">
            <w:pPr>
              <w:pStyle w:val="FieldText"/>
            </w:pPr>
          </w:p>
        </w:tc>
      </w:tr>
    </w:tbl>
    <w:p w14:paraId="5BBF77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FDFD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62A27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200CB7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38B3C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FA5559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D1F15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A3C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523EB1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3ED9AD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42613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D5B3EC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084CD2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1BF68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716D3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1B6F9C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9988E8" w14:textId="77777777" w:rsidR="000D2539" w:rsidRPr="009C220D" w:rsidRDefault="000D2539" w:rsidP="00902964">
            <w:pPr>
              <w:pStyle w:val="FieldText"/>
            </w:pPr>
          </w:p>
        </w:tc>
      </w:tr>
    </w:tbl>
    <w:p w14:paraId="13D6A4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42A29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C63D26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C8B33F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354C1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582C0C5" w14:textId="77777777" w:rsidR="000D2539" w:rsidRPr="009C220D" w:rsidRDefault="000D2539" w:rsidP="00902964">
            <w:pPr>
              <w:pStyle w:val="FieldText"/>
            </w:pPr>
          </w:p>
        </w:tc>
      </w:tr>
    </w:tbl>
    <w:p w14:paraId="5098F8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0F169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777501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7494538" w14:textId="77777777" w:rsidR="000D2539" w:rsidRPr="009C220D" w:rsidRDefault="000D2539" w:rsidP="00902964">
            <w:pPr>
              <w:pStyle w:val="FieldText"/>
            </w:pPr>
          </w:p>
        </w:tc>
      </w:tr>
    </w:tbl>
    <w:p w14:paraId="386E4218" w14:textId="77777777" w:rsidR="00871876" w:rsidRDefault="00871876" w:rsidP="00871876">
      <w:pPr>
        <w:pStyle w:val="Heading2"/>
      </w:pPr>
      <w:r w:rsidRPr="009C220D">
        <w:t>Disclaimer and Signature</w:t>
      </w:r>
    </w:p>
    <w:p w14:paraId="78EA6F2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4B8171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B0CE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5AD66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8DFE95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108544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94EF64" w14:textId="77777777" w:rsidR="000D2539" w:rsidRPr="005114CE" w:rsidRDefault="000D2539" w:rsidP="00682C69">
            <w:pPr>
              <w:pStyle w:val="FieldText"/>
            </w:pPr>
          </w:p>
        </w:tc>
      </w:tr>
    </w:tbl>
    <w:p w14:paraId="44FC876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B734" w14:textId="77777777" w:rsidR="009A3CE4" w:rsidRDefault="009A3CE4" w:rsidP="00176E67">
      <w:r>
        <w:separator/>
      </w:r>
    </w:p>
  </w:endnote>
  <w:endnote w:type="continuationSeparator" w:id="0">
    <w:p w14:paraId="31D12D6B" w14:textId="77777777" w:rsidR="009A3CE4" w:rsidRDefault="009A3C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ABBE2A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3B91" w14:textId="77777777" w:rsidR="009A3CE4" w:rsidRDefault="009A3CE4" w:rsidP="00176E67">
      <w:r>
        <w:separator/>
      </w:r>
    </w:p>
  </w:footnote>
  <w:footnote w:type="continuationSeparator" w:id="0">
    <w:p w14:paraId="48877FF1" w14:textId="77777777" w:rsidR="009A3CE4" w:rsidRDefault="009A3C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5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6C56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58E6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3CE4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7CC"/>
    <w:rsid w:val="00B311E1"/>
    <w:rsid w:val="00B4735C"/>
    <w:rsid w:val="00B579DF"/>
    <w:rsid w:val="00B90EC2"/>
    <w:rsid w:val="00BA268F"/>
    <w:rsid w:val="00BA37E3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1FBE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8C8E32"/>
  <w15:docId w15:val="{58525862-AA1D-4118-B048-31185CE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utt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Renata Sutton</dc:creator>
  <cp:lastModifiedBy>Renata Sutton</cp:lastModifiedBy>
  <cp:revision>4</cp:revision>
  <cp:lastPrinted>2021-03-16T17:51:00Z</cp:lastPrinted>
  <dcterms:created xsi:type="dcterms:W3CDTF">2021-03-16T17:43:00Z</dcterms:created>
  <dcterms:modified xsi:type="dcterms:W3CDTF">2021-03-16T18:21:00Z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